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F3" w:rsidRPr="00B83547" w:rsidRDefault="005A73F3" w:rsidP="005A73F3">
      <w:pPr>
        <w:pStyle w:val="Corpsdetexte"/>
        <w:jc w:val="center"/>
        <w:rPr>
          <w:szCs w:val="24"/>
        </w:rPr>
      </w:pPr>
      <w:bookmarkStart w:id="0" w:name="_Hlk482896792"/>
      <w:r w:rsidRPr="00B83547">
        <w:rPr>
          <w:szCs w:val="24"/>
        </w:rPr>
        <w:t xml:space="preserve">Liste de fournitures à prévoir pour la rentrée </w:t>
      </w:r>
    </w:p>
    <w:p w:rsidR="005A73F3" w:rsidRDefault="005A73F3" w:rsidP="005A73F3">
      <w:pPr>
        <w:pStyle w:val="Sous-titre"/>
        <w:rPr>
          <w:caps/>
          <w:szCs w:val="24"/>
          <w:u w:val="single"/>
        </w:rPr>
      </w:pPr>
      <w:r w:rsidRPr="008B1F38">
        <w:rPr>
          <w:caps/>
          <w:szCs w:val="24"/>
          <w:u w:val="single"/>
        </w:rPr>
        <w:t>Petite</w:t>
      </w:r>
      <w:r>
        <w:rPr>
          <w:caps/>
          <w:szCs w:val="24"/>
          <w:u w:val="single"/>
        </w:rPr>
        <w:t xml:space="preserve"> section </w:t>
      </w:r>
    </w:p>
    <w:p w:rsidR="005A73F3" w:rsidRDefault="005A73F3" w:rsidP="005A73F3">
      <w:pPr>
        <w:pStyle w:val="Corpsdetexte"/>
        <w:rPr>
          <w:sz w:val="32"/>
        </w:rPr>
      </w:pPr>
    </w:p>
    <w:p w:rsidR="005A73F3" w:rsidRDefault="005A73F3" w:rsidP="005A73F3">
      <w:pPr>
        <w:rPr>
          <w:rFonts w:ascii="Comic Sans MS" w:hAnsi="Comic Sans MS" w:cs="Comic Sans MS"/>
        </w:rPr>
      </w:pPr>
    </w:p>
    <w:p w:rsidR="005A73F3" w:rsidRPr="00B83547" w:rsidRDefault="005A73F3" w:rsidP="005A73F3">
      <w:pPr>
        <w:rPr>
          <w:rFonts w:ascii="Comic Sans MS" w:hAnsi="Comic Sans MS" w:cs="Comic Sans MS"/>
        </w:rPr>
      </w:pPr>
      <w:r w:rsidRPr="00B83547">
        <w:rPr>
          <w:rFonts w:ascii="Comic Sans MS" w:hAnsi="Comic Sans MS" w:cs="Comic Sans MS"/>
        </w:rPr>
        <w:t xml:space="preserve">Pour accueillir votre enfant dans de bonnes conditions le jour de la rentrée, nous vous remercions de bien vouloir lui fournir le matériel suivant, </w:t>
      </w:r>
    </w:p>
    <w:p w:rsidR="005A73F3" w:rsidRPr="00B83547" w:rsidRDefault="005A73F3" w:rsidP="005A73F3">
      <w:pPr>
        <w:jc w:val="center"/>
        <w:rPr>
          <w:rFonts w:ascii="Comic Sans MS" w:hAnsi="Comic Sans MS" w:cs="Comic Sans MS"/>
          <w:sz w:val="24"/>
          <w:szCs w:val="24"/>
        </w:rPr>
      </w:pPr>
      <w:proofErr w:type="gramStart"/>
      <w:r w:rsidRPr="00B83547">
        <w:rPr>
          <w:rFonts w:ascii="Comic Sans MS" w:hAnsi="Comic Sans MS" w:cs="Comic Sans MS"/>
          <w:b/>
          <w:bCs/>
          <w:sz w:val="24"/>
          <w:szCs w:val="24"/>
          <w:u w:val="single"/>
        </w:rPr>
        <w:t>marqué</w:t>
      </w:r>
      <w:proofErr w:type="gramEnd"/>
      <w:r w:rsidRPr="00B83547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 à son nom et prénom</w:t>
      </w:r>
      <w:r w:rsidRPr="00B83547">
        <w:rPr>
          <w:rFonts w:ascii="Comic Sans MS" w:hAnsi="Comic Sans MS" w:cs="Comic Sans MS"/>
          <w:sz w:val="24"/>
          <w:szCs w:val="24"/>
        </w:rPr>
        <w:t>:</w:t>
      </w:r>
    </w:p>
    <w:p w:rsidR="005A73F3" w:rsidRPr="005A73F3" w:rsidRDefault="005A73F3" w:rsidP="005A73F3">
      <w:pPr>
        <w:pStyle w:val="Corpsdetexte"/>
        <w:rPr>
          <w:sz w:val="32"/>
        </w:rPr>
      </w:pP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b/>
          <w:caps/>
          <w:sz w:val="24"/>
          <w:u w:val="single"/>
        </w:rPr>
      </w:pPr>
      <w:r w:rsidRPr="005A73F3">
        <w:rPr>
          <w:rFonts w:ascii="Calibri" w:hAnsi="Calibri" w:cs="Calibri"/>
          <w:b/>
          <w:sz w:val="24"/>
        </w:rPr>
        <w:t>6</w:t>
      </w:r>
      <w:r w:rsidRPr="005A73F3">
        <w:rPr>
          <w:rFonts w:ascii="Calibri" w:hAnsi="Calibri" w:cs="Calibri"/>
          <w:sz w:val="24"/>
        </w:rPr>
        <w:t xml:space="preserve"> photos d’identité </w:t>
      </w:r>
      <w:r w:rsidRPr="005A73F3">
        <w:rPr>
          <w:rFonts w:ascii="Calibri" w:hAnsi="Calibri" w:cs="Calibri"/>
          <w:b/>
          <w:smallCaps/>
          <w:sz w:val="24"/>
        </w:rPr>
        <w:t xml:space="preserve">: </w:t>
      </w:r>
      <w:r w:rsidRPr="005A73F3">
        <w:rPr>
          <w:rFonts w:ascii="Calibri" w:hAnsi="Calibri" w:cs="Calibri"/>
          <w:b/>
          <w:sz w:val="24"/>
        </w:rPr>
        <w:t>Vous</w:t>
      </w:r>
      <w:r w:rsidRPr="005A73F3">
        <w:rPr>
          <w:rFonts w:ascii="Calibri" w:hAnsi="Calibri" w:cs="Calibri"/>
          <w:b/>
          <w:i/>
          <w:sz w:val="24"/>
        </w:rPr>
        <w:t xml:space="preserve"> pouvez nous les faire parvenir par courrier ou les glisser sous enveloppe dans la boîte aux lettres de l’école.</w:t>
      </w:r>
      <w:r w:rsidRPr="005A73F3">
        <w:rPr>
          <w:rFonts w:ascii="Calibri" w:hAnsi="Calibri" w:cs="Calibri"/>
          <w:b/>
          <w:sz w:val="24"/>
          <w:u w:val="single"/>
        </w:rPr>
        <w:t xml:space="preserve"> </w:t>
      </w:r>
      <w:r w:rsidRPr="005A73F3">
        <w:rPr>
          <w:rFonts w:ascii="Calibri" w:hAnsi="Calibri" w:cs="Calibri"/>
          <w:b/>
          <w:noProof/>
          <w:sz w:val="24"/>
        </w:rPr>
        <w:drawing>
          <wp:inline distT="0" distB="0" distL="0" distR="0">
            <wp:extent cx="190500" cy="180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3F3">
        <w:rPr>
          <w:rFonts w:ascii="Calibri" w:hAnsi="Calibri" w:cs="Calibri"/>
          <w:b/>
          <w:sz w:val="24"/>
        </w:rPr>
        <w:t xml:space="preserve"> </w:t>
      </w:r>
      <w:r w:rsidRPr="005A73F3">
        <w:rPr>
          <w:rFonts w:ascii="Calibri" w:hAnsi="Calibri" w:cs="Calibri"/>
          <w:b/>
          <w:caps/>
          <w:sz w:val="24"/>
          <w:u w:val="single"/>
        </w:rPr>
        <w:t>Avant le 5</w:t>
      </w:r>
      <w:r w:rsidRPr="005A73F3">
        <w:rPr>
          <w:rFonts w:ascii="Calibri" w:hAnsi="Calibri" w:cs="Calibri"/>
          <w:b/>
          <w:caps/>
          <w:sz w:val="24"/>
          <w:u w:val="single"/>
        </w:rPr>
        <w:t xml:space="preserve"> juillet 2018</w:t>
      </w: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b/>
          <w:sz w:val="24"/>
          <w:u w:val="single"/>
        </w:rPr>
      </w:pPr>
      <w:r w:rsidRPr="005A73F3">
        <w:rPr>
          <w:rFonts w:ascii="Calibri" w:hAnsi="Calibri" w:cs="Calibri"/>
          <w:sz w:val="24"/>
        </w:rPr>
        <w:t xml:space="preserve">Un cartable facile à ouvrir </w:t>
      </w:r>
      <w:r w:rsidRPr="005A73F3">
        <w:rPr>
          <w:rFonts w:ascii="Calibri" w:hAnsi="Calibri" w:cs="Calibri"/>
          <w:sz w:val="24"/>
          <w:u w:val="single"/>
        </w:rPr>
        <w:t>par votre enfant</w:t>
      </w:r>
      <w:r w:rsidRPr="005A73F3">
        <w:rPr>
          <w:rFonts w:ascii="Calibri" w:hAnsi="Calibri" w:cs="Calibri"/>
          <w:sz w:val="24"/>
        </w:rPr>
        <w:t xml:space="preserve"> </w:t>
      </w:r>
      <w:r w:rsidRPr="005A73F3">
        <w:rPr>
          <w:rFonts w:ascii="Calibri" w:hAnsi="Calibri" w:cs="Calibri"/>
          <w:sz w:val="24"/>
        </w:rPr>
        <w:t>qui peut contenir un grand cahier.</w:t>
      </w: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b/>
          <w:sz w:val="24"/>
          <w:u w:val="single"/>
        </w:rPr>
      </w:pPr>
      <w:r w:rsidRPr="005A73F3">
        <w:rPr>
          <w:rFonts w:ascii="Calibri" w:hAnsi="Calibri" w:cs="Calibri"/>
          <w:sz w:val="24"/>
        </w:rPr>
        <w:t xml:space="preserve">Une petite couverture (1.40m/1.10 environ) </w:t>
      </w:r>
      <w:r w:rsidRPr="005A73F3">
        <w:rPr>
          <w:rFonts w:ascii="Calibri" w:hAnsi="Calibri" w:cs="Calibri"/>
          <w:b/>
          <w:sz w:val="24"/>
          <w:u w:val="single"/>
        </w:rPr>
        <w:t xml:space="preserve">pour la </w:t>
      </w:r>
      <w:r w:rsidRPr="005A73F3">
        <w:rPr>
          <w:rFonts w:ascii="Calibri" w:hAnsi="Calibri" w:cs="Calibri"/>
          <w:b/>
          <w:sz w:val="24"/>
          <w:u w:val="single"/>
        </w:rPr>
        <w:t>sieste à l’école</w:t>
      </w: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b/>
          <w:sz w:val="24"/>
          <w:u w:val="single"/>
        </w:rPr>
      </w:pPr>
      <w:r w:rsidRPr="005A73F3">
        <w:rPr>
          <w:rFonts w:ascii="Calibri" w:hAnsi="Calibri" w:cs="Calibri"/>
          <w:sz w:val="24"/>
        </w:rPr>
        <w:t>Une serviette de cantine</w:t>
      </w:r>
      <w:r w:rsidRPr="005A73F3">
        <w:rPr>
          <w:rFonts w:ascii="Calibri" w:hAnsi="Calibri" w:cs="Calibri"/>
          <w:sz w:val="24"/>
        </w:rPr>
        <w:t xml:space="preserve"> avec un élastique</w:t>
      </w:r>
      <w:r w:rsidRPr="005A73F3">
        <w:rPr>
          <w:rFonts w:ascii="Calibri" w:hAnsi="Calibri" w:cs="Calibri"/>
          <w:sz w:val="24"/>
        </w:rPr>
        <w:t xml:space="preserve"> </w:t>
      </w:r>
      <w:r w:rsidRPr="005A73F3">
        <w:rPr>
          <w:rFonts w:ascii="Calibri" w:hAnsi="Calibri" w:cs="Calibri"/>
          <w:b/>
          <w:sz w:val="24"/>
          <w:u w:val="single"/>
        </w:rPr>
        <w:t>s’il prend ses repas au restaurant scolaire</w:t>
      </w: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b/>
          <w:sz w:val="24"/>
          <w:u w:val="single"/>
        </w:rPr>
      </w:pPr>
      <w:r w:rsidRPr="005A73F3">
        <w:rPr>
          <w:rFonts w:ascii="Calibri" w:hAnsi="Calibri" w:cs="Calibri"/>
          <w:sz w:val="24"/>
        </w:rPr>
        <w:t>Une timbale en plastique</w:t>
      </w:r>
      <w:r w:rsidRPr="005A73F3">
        <w:rPr>
          <w:rFonts w:ascii="Calibri" w:hAnsi="Calibri" w:cs="Calibri"/>
          <w:b/>
          <w:sz w:val="24"/>
          <w:u w:val="single"/>
        </w:rPr>
        <w:t xml:space="preserve"> </w:t>
      </w: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4"/>
        </w:rPr>
      </w:pPr>
      <w:r w:rsidRPr="005A73F3">
        <w:rPr>
          <w:rFonts w:ascii="Calibri" w:hAnsi="Calibri" w:cs="Calibri"/>
          <w:sz w:val="24"/>
          <w:u w:val="single"/>
        </w:rPr>
        <w:t>Une boîte</w:t>
      </w:r>
      <w:r w:rsidRPr="005A73F3">
        <w:rPr>
          <w:rFonts w:ascii="Calibri" w:hAnsi="Calibri" w:cs="Calibri"/>
          <w:sz w:val="24"/>
        </w:rPr>
        <w:t xml:space="preserve"> de mouchoirs en papier</w:t>
      </w:r>
    </w:p>
    <w:p w:rsidR="005A73F3" w:rsidRPr="005A73F3" w:rsidRDefault="005A73F3" w:rsidP="005A73F3">
      <w:pPr>
        <w:numPr>
          <w:ilvl w:val="0"/>
          <w:numId w:val="4"/>
        </w:numPr>
        <w:tabs>
          <w:tab w:val="left" w:pos="360"/>
        </w:tabs>
        <w:suppressAutoHyphens w:val="0"/>
        <w:jc w:val="both"/>
        <w:rPr>
          <w:rFonts w:ascii="Calibri" w:hAnsi="Calibri" w:cs="Calibri"/>
          <w:b/>
          <w:sz w:val="24"/>
          <w:u w:val="single"/>
        </w:rPr>
      </w:pPr>
      <w:r w:rsidRPr="005A73F3">
        <w:rPr>
          <w:rFonts w:ascii="Calibri" w:hAnsi="Calibri" w:cs="Calibri"/>
          <w:sz w:val="24"/>
        </w:rPr>
        <w:t>Une tenue complète de rechange (chaussettes, culotte, pantalon, tee-shirt, pull…)</w:t>
      </w:r>
      <w:r w:rsidRPr="005A73F3">
        <w:rPr>
          <w:rFonts w:ascii="Calibri" w:hAnsi="Calibri" w:cs="Calibri"/>
          <w:b/>
          <w:sz w:val="24"/>
          <w:u w:val="single"/>
        </w:rPr>
        <w:t xml:space="preserve"> marquée au nom et prénom de votre enfant.</w:t>
      </w:r>
    </w:p>
    <w:p w:rsidR="005A73F3" w:rsidRPr="005A73F3" w:rsidRDefault="005A73F3" w:rsidP="005A73F3">
      <w:pPr>
        <w:jc w:val="center"/>
        <w:rPr>
          <w:rFonts w:ascii="Calibri" w:hAnsi="Calibri" w:cs="Calibri"/>
          <w:b/>
          <w:smallCaps/>
          <w:sz w:val="24"/>
          <w:u w:val="double"/>
        </w:rPr>
      </w:pPr>
    </w:p>
    <w:p w:rsidR="005A73F3" w:rsidRPr="005A73F3" w:rsidRDefault="005A73F3" w:rsidP="005A73F3">
      <w:pPr>
        <w:ind w:left="-567"/>
        <w:jc w:val="both"/>
        <w:rPr>
          <w:rFonts w:ascii="Calibri" w:hAnsi="Calibri" w:cs="Calibri"/>
          <w:b/>
          <w:sz w:val="24"/>
        </w:rPr>
      </w:pPr>
      <w:bookmarkStart w:id="1" w:name="_GoBack"/>
      <w:bookmarkEnd w:id="1"/>
    </w:p>
    <w:p w:rsidR="005A73F3" w:rsidRPr="005A73F3" w:rsidRDefault="005A73F3" w:rsidP="005A73F3">
      <w:pPr>
        <w:pStyle w:val="Titre1"/>
        <w:tabs>
          <w:tab w:val="left" w:pos="432"/>
        </w:tabs>
        <w:rPr>
          <w:sz w:val="36"/>
        </w:rPr>
      </w:pPr>
      <w:r w:rsidRPr="005A73F3">
        <w:rPr>
          <w:sz w:val="36"/>
        </w:rPr>
        <w:t>Autres Informations</w:t>
      </w:r>
    </w:p>
    <w:p w:rsidR="005A73F3" w:rsidRPr="005A73F3" w:rsidRDefault="005A73F3" w:rsidP="005A73F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5A73F3">
        <w:rPr>
          <w:rFonts w:ascii="Calibri" w:hAnsi="Calibri" w:cs="Calibri"/>
          <w:sz w:val="24"/>
        </w:rPr>
        <w:t xml:space="preserve">Pour des raisons d’hygiène, nos amis « les doudous » restent </w:t>
      </w:r>
      <w:r w:rsidRPr="005A73F3">
        <w:rPr>
          <w:rFonts w:ascii="Calibri" w:hAnsi="Calibri" w:cs="Calibri"/>
          <w:sz w:val="24"/>
          <w:u w:val="single"/>
        </w:rPr>
        <w:t>dans le cartable tous les matins</w:t>
      </w:r>
      <w:r w:rsidRPr="005A73F3">
        <w:rPr>
          <w:rFonts w:ascii="Calibri" w:hAnsi="Calibri" w:cs="Calibri"/>
          <w:sz w:val="24"/>
        </w:rPr>
        <w:t>. Ils seront sortis si besoin.</w:t>
      </w:r>
    </w:p>
    <w:p w:rsidR="005A73F3" w:rsidRPr="005A73F3" w:rsidRDefault="005A73F3" w:rsidP="005A73F3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5A73F3">
        <w:rPr>
          <w:rFonts w:ascii="Calibri" w:hAnsi="Calibri" w:cs="Calibri"/>
          <w:b/>
          <w:sz w:val="24"/>
        </w:rPr>
        <w:t>Si votre enfant fait la sieste avec une tétine</w:t>
      </w:r>
      <w:r w:rsidRPr="005A73F3">
        <w:rPr>
          <w:rFonts w:ascii="Calibri" w:hAnsi="Calibri" w:cs="Calibri"/>
          <w:sz w:val="24"/>
        </w:rPr>
        <w:t xml:space="preserve">, celle-ci devra être rangée dans </w:t>
      </w:r>
      <w:r w:rsidRPr="005A73F3">
        <w:rPr>
          <w:rFonts w:ascii="Calibri" w:hAnsi="Calibri" w:cs="Calibri"/>
          <w:b/>
          <w:sz w:val="24"/>
          <w:u w:val="single"/>
        </w:rPr>
        <w:t>une toute petite boîte hermétique</w:t>
      </w:r>
      <w:r w:rsidRPr="005A73F3">
        <w:rPr>
          <w:rFonts w:ascii="Calibri" w:hAnsi="Calibri" w:cs="Calibri"/>
          <w:sz w:val="24"/>
        </w:rPr>
        <w:t xml:space="preserve"> marquée à son nom. Elle restera à l’école et vous sera remise à chaque période de vacances </w:t>
      </w:r>
    </w:p>
    <w:p w:rsidR="005A73F3" w:rsidRPr="005A73F3" w:rsidRDefault="005A73F3" w:rsidP="005A73F3">
      <w:pPr>
        <w:numPr>
          <w:ilvl w:val="0"/>
          <w:numId w:val="2"/>
        </w:numPr>
        <w:tabs>
          <w:tab w:val="left" w:pos="720"/>
        </w:tabs>
        <w:rPr>
          <w:rFonts w:ascii="Calibri" w:hAnsi="Calibri" w:cs="Calibri"/>
          <w:b/>
          <w:sz w:val="24"/>
        </w:rPr>
      </w:pPr>
      <w:r w:rsidRPr="005A73F3">
        <w:rPr>
          <w:rFonts w:ascii="Calibri" w:hAnsi="Calibri" w:cs="Calibri"/>
          <w:b/>
          <w:sz w:val="24"/>
        </w:rPr>
        <w:t xml:space="preserve">Les jouets de la maison sont formellement interdits à l’école. Merci de bien vouloir y prêter </w:t>
      </w:r>
      <w:proofErr w:type="gramStart"/>
      <w:r w:rsidRPr="005A73F3">
        <w:rPr>
          <w:rFonts w:ascii="Calibri" w:hAnsi="Calibri" w:cs="Calibri"/>
          <w:b/>
          <w:sz w:val="24"/>
        </w:rPr>
        <w:t>attention</w:t>
      </w:r>
      <w:proofErr w:type="gramEnd"/>
      <w:r w:rsidRPr="005A73F3">
        <w:rPr>
          <w:rFonts w:ascii="Calibri" w:hAnsi="Calibri" w:cs="Calibri"/>
          <w:b/>
          <w:sz w:val="24"/>
        </w:rPr>
        <w:t>.</w:t>
      </w:r>
    </w:p>
    <w:p w:rsidR="005A73F3" w:rsidRPr="005A73F3" w:rsidRDefault="005A73F3" w:rsidP="005A73F3">
      <w:pPr>
        <w:jc w:val="right"/>
        <w:rPr>
          <w:rFonts w:ascii="Calibri" w:hAnsi="Calibri" w:cs="Calibri"/>
          <w:sz w:val="24"/>
          <w:u w:val="single"/>
        </w:rPr>
      </w:pPr>
      <w:r w:rsidRPr="005A73F3">
        <w:rPr>
          <w:rFonts w:ascii="Calibri" w:hAnsi="Calibri" w:cs="Calibri"/>
          <w:sz w:val="24"/>
          <w:u w:val="single"/>
        </w:rPr>
        <w:t>Bon été,</w:t>
      </w:r>
    </w:p>
    <w:p w:rsidR="005A73F3" w:rsidRPr="005A73F3" w:rsidRDefault="005A73F3" w:rsidP="005A73F3">
      <w:pPr>
        <w:jc w:val="right"/>
        <w:rPr>
          <w:rFonts w:ascii="Calibri" w:hAnsi="Calibri" w:cs="Calibri"/>
          <w:sz w:val="24"/>
          <w:u w:val="single"/>
        </w:rPr>
      </w:pPr>
      <w:r w:rsidRPr="005A73F3">
        <w:rPr>
          <w:rFonts w:ascii="Calibri" w:hAnsi="Calibri" w:cs="Calibri"/>
          <w:sz w:val="24"/>
          <w:u w:val="single"/>
        </w:rPr>
        <w:t>Les enseignantes de maternelle</w:t>
      </w:r>
    </w:p>
    <w:bookmarkEnd w:id="0"/>
    <w:p w:rsidR="005A73F3" w:rsidRPr="005A73F3" w:rsidRDefault="005A73F3" w:rsidP="005A73F3">
      <w:pPr>
        <w:jc w:val="right"/>
        <w:rPr>
          <w:rFonts w:ascii="Calibri" w:hAnsi="Calibri" w:cs="Calibri"/>
          <w:sz w:val="24"/>
          <w:u w:val="single"/>
        </w:rPr>
      </w:pPr>
    </w:p>
    <w:p w:rsidR="0043087F" w:rsidRPr="005A73F3" w:rsidRDefault="0043087F">
      <w:pPr>
        <w:rPr>
          <w:sz w:val="24"/>
        </w:rPr>
      </w:pPr>
    </w:p>
    <w:sectPr w:rsidR="0043087F" w:rsidRPr="005A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sz w:val="1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  <w:sz w:val="16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F3"/>
    <w:rsid w:val="0043087F"/>
    <w:rsid w:val="005A73F3"/>
    <w:rsid w:val="00633387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66D4"/>
  <w15:chartTrackingRefBased/>
  <w15:docId w15:val="{1D43E918-B624-4F76-8D51-D5F9A1A5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5A73F3"/>
    <w:pPr>
      <w:keepNext/>
      <w:numPr>
        <w:numId w:val="1"/>
      </w:numPr>
      <w:outlineLvl w:val="0"/>
    </w:pPr>
    <w:rPr>
      <w:rFonts w:ascii="Comic Sans MS" w:hAnsi="Comic Sans MS" w:cs="Comic Sans MS"/>
      <w:b/>
      <w:smallCap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A73F3"/>
    <w:rPr>
      <w:rFonts w:ascii="Comic Sans MS" w:eastAsia="Times New Roman" w:hAnsi="Comic Sans MS" w:cs="Comic Sans MS"/>
      <w:b/>
      <w:smallCaps/>
      <w:sz w:val="28"/>
      <w:szCs w:val="20"/>
      <w:u w:val="single"/>
      <w:lang w:eastAsia="ar-SA"/>
    </w:rPr>
  </w:style>
  <w:style w:type="paragraph" w:styleId="Corpsdetexte">
    <w:name w:val="Body Text"/>
    <w:basedOn w:val="Normal"/>
    <w:link w:val="CorpsdetexteCar"/>
    <w:rsid w:val="005A73F3"/>
    <w:rPr>
      <w:rFonts w:ascii="Comic Sans MS" w:hAnsi="Comic Sans MS" w:cs="Comic Sans MS"/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5A73F3"/>
    <w:rPr>
      <w:rFonts w:ascii="Comic Sans MS" w:eastAsia="Times New Roman" w:hAnsi="Comic Sans MS" w:cs="Comic Sans MS"/>
      <w:b/>
      <w:sz w:val="24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A73F3"/>
    <w:pPr>
      <w:jc w:val="center"/>
    </w:pPr>
    <w:rPr>
      <w:rFonts w:ascii="Comic Sans MS" w:hAnsi="Comic Sans MS" w:cs="Comic Sans MS"/>
      <w:b/>
      <w:sz w:val="24"/>
    </w:rPr>
  </w:style>
  <w:style w:type="character" w:customStyle="1" w:styleId="Sous-titreCar">
    <w:name w:val="Sous-titre Car"/>
    <w:basedOn w:val="Policepardfaut"/>
    <w:link w:val="Sous-titre"/>
    <w:rsid w:val="005A73F3"/>
    <w:rPr>
      <w:rFonts w:ascii="Comic Sans MS" w:eastAsia="Times New Roman" w:hAnsi="Comic Sans MS" w:cs="Comic Sans MS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Champion</dc:creator>
  <cp:keywords/>
  <dc:description/>
  <cp:lastModifiedBy>alexandra Champion</cp:lastModifiedBy>
  <cp:revision>1</cp:revision>
  <dcterms:created xsi:type="dcterms:W3CDTF">2019-06-20T12:32:00Z</dcterms:created>
  <dcterms:modified xsi:type="dcterms:W3CDTF">2019-06-20T12:35:00Z</dcterms:modified>
</cp:coreProperties>
</file>